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60" w:rsidRDefault="00AE4B60">
      <w:pPr>
        <w:rPr>
          <w:b/>
        </w:rPr>
      </w:pPr>
    </w:p>
    <w:p w:rsidR="00AE4B60" w:rsidRDefault="00AE4B60">
      <w:pPr>
        <w:pStyle w:val="Nadpis1"/>
      </w:pPr>
      <w:r>
        <w:t xml:space="preserve">        Informace o bezhotovostní platbě stravného a ubytování</w:t>
      </w:r>
    </w:p>
    <w:p w:rsidR="00AE4B60" w:rsidRDefault="00AE4B60">
      <w:pPr>
        <w:rPr>
          <w:b/>
        </w:rPr>
      </w:pPr>
      <w:r>
        <w:rPr>
          <w:b/>
        </w:rPr>
        <w:t xml:space="preserve">                                                </w:t>
      </w:r>
    </w:p>
    <w:p w:rsidR="009D5ED9" w:rsidRDefault="009D5ED9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Vyšší odborná škola zdravotnická a Střední zdravotnická škola, Hradec Králové,</w:t>
      </w:r>
      <w:r w:rsidR="00DB3ABE">
        <w:rPr>
          <w:sz w:val="22"/>
        </w:rPr>
        <w:t xml:space="preserve"> </w:t>
      </w:r>
      <w:r>
        <w:rPr>
          <w:sz w:val="22"/>
        </w:rPr>
        <w:t xml:space="preserve">Komenského 234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</w:t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Hradecká 868                                                                          telefon : </w:t>
      </w:r>
      <w:r>
        <w:rPr>
          <w:b/>
          <w:sz w:val="22"/>
        </w:rPr>
        <w:t>495 513 454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 postupuje v souladu s platnými předpisy pro školní stravování.</w:t>
      </w:r>
    </w:p>
    <w:p w:rsidR="00AE4B60" w:rsidRDefault="00AE4B60">
      <w:pPr>
        <w:rPr>
          <w:sz w:val="22"/>
        </w:rPr>
      </w:pPr>
      <w:r>
        <w:rPr>
          <w:sz w:val="22"/>
        </w:rPr>
        <w:t>Sestavování jídelního lístku se řídí zásadami zdravé výživy.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Platby se provádějí přímo na účet školní jídelny vedený u KB v Hradci Králové pokladní složenkou </w:t>
      </w:r>
    </w:p>
    <w:p w:rsidR="005428E7" w:rsidRDefault="00AE4B60">
      <w:pPr>
        <w:rPr>
          <w:sz w:val="22"/>
        </w:rPr>
      </w:pPr>
      <w:r>
        <w:rPr>
          <w:sz w:val="22"/>
        </w:rPr>
        <w:t xml:space="preserve">nebo převodním příkazem. Výše částky není limitována, musí však být zaplacena tak, aby vystačila alespoň na jeden měsíc. </w:t>
      </w:r>
    </w:p>
    <w:p w:rsidR="00D14386" w:rsidRDefault="00D14386">
      <w:pPr>
        <w:rPr>
          <w:sz w:val="22"/>
        </w:rPr>
      </w:pPr>
    </w:p>
    <w:p w:rsidR="005428E7" w:rsidRPr="00D14386" w:rsidRDefault="005428E7">
      <w:pPr>
        <w:rPr>
          <w:b/>
          <w:sz w:val="26"/>
          <w:szCs w:val="26"/>
        </w:rPr>
      </w:pPr>
      <w:r w:rsidRPr="00D14386">
        <w:rPr>
          <w:b/>
          <w:sz w:val="26"/>
          <w:szCs w:val="26"/>
        </w:rPr>
        <w:t>První platb</w:t>
      </w:r>
      <w:r w:rsidR="00D14386" w:rsidRPr="00D14386">
        <w:rPr>
          <w:b/>
          <w:sz w:val="26"/>
          <w:szCs w:val="26"/>
        </w:rPr>
        <w:t>u</w:t>
      </w:r>
      <w:r w:rsidRPr="00D14386">
        <w:rPr>
          <w:b/>
          <w:sz w:val="26"/>
          <w:szCs w:val="26"/>
        </w:rPr>
        <w:t xml:space="preserve"> na nový školní rok </w:t>
      </w:r>
      <w:r w:rsidR="00D14386" w:rsidRPr="00D14386">
        <w:rPr>
          <w:b/>
          <w:sz w:val="26"/>
          <w:szCs w:val="26"/>
        </w:rPr>
        <w:t>je optimální zaslat</w:t>
      </w:r>
      <w:r w:rsidRPr="00D14386">
        <w:rPr>
          <w:b/>
          <w:sz w:val="26"/>
          <w:szCs w:val="26"/>
        </w:rPr>
        <w:t xml:space="preserve"> </w:t>
      </w:r>
      <w:r w:rsidR="004C7B3C">
        <w:rPr>
          <w:b/>
          <w:sz w:val="26"/>
          <w:szCs w:val="26"/>
        </w:rPr>
        <w:t>do</w:t>
      </w:r>
      <w:r w:rsidRPr="00D14386">
        <w:rPr>
          <w:b/>
          <w:sz w:val="26"/>
          <w:szCs w:val="26"/>
        </w:rPr>
        <w:t> </w:t>
      </w:r>
      <w:r w:rsidR="00D14386" w:rsidRPr="00D14386">
        <w:rPr>
          <w:b/>
          <w:sz w:val="26"/>
          <w:szCs w:val="26"/>
        </w:rPr>
        <w:t>15</w:t>
      </w:r>
      <w:r w:rsidRPr="00D14386">
        <w:rPr>
          <w:b/>
          <w:sz w:val="26"/>
          <w:szCs w:val="26"/>
        </w:rPr>
        <w:t>.7.</w:t>
      </w:r>
      <w:r w:rsidR="00D14386" w:rsidRPr="00D14386">
        <w:rPr>
          <w:b/>
          <w:sz w:val="26"/>
          <w:szCs w:val="26"/>
        </w:rPr>
        <w:t>, nejdéle do 31.7.</w:t>
      </w:r>
      <w:r w:rsidRPr="00D14386">
        <w:rPr>
          <w:b/>
          <w:sz w:val="26"/>
          <w:szCs w:val="26"/>
        </w:rPr>
        <w:t>!!!</w:t>
      </w:r>
    </w:p>
    <w:p w:rsidR="00D14386" w:rsidRPr="005428E7" w:rsidRDefault="00D14386">
      <w:pPr>
        <w:rPr>
          <w:b/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Máte-li u některého peněžního ústavu účet, můžete využít možnosti trvalého příkazu -  </w:t>
      </w:r>
      <w:r w:rsidRPr="006B1F94">
        <w:rPr>
          <w:b/>
          <w:sz w:val="22"/>
        </w:rPr>
        <w:t>splatnost by měla být k 20. v měsíci na měsíc následující</w:t>
      </w:r>
      <w:r>
        <w:rPr>
          <w:sz w:val="22"/>
        </w:rPr>
        <w:t>.</w:t>
      </w:r>
    </w:p>
    <w:p w:rsidR="00AE4B60" w:rsidRDefault="00AE4B60">
      <w:pPr>
        <w:rPr>
          <w:b/>
          <w:i/>
          <w:sz w:val="22"/>
        </w:rPr>
      </w:pPr>
      <w:r>
        <w:rPr>
          <w:b/>
          <w:i/>
          <w:sz w:val="22"/>
        </w:rPr>
        <w:t>V žádném případě není možné posílat peníze na účet poštovní poukázkou!!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Číslo účtu školní jídelny</w:t>
      </w:r>
      <w:r w:rsidR="007C0A64">
        <w:rPr>
          <w:sz w:val="22"/>
        </w:rPr>
        <w:t>:</w:t>
      </w:r>
      <w:r w:rsidRPr="00211CD9">
        <w:rPr>
          <w:sz w:val="32"/>
          <w:szCs w:val="32"/>
        </w:rPr>
        <w:t xml:space="preserve">            </w:t>
      </w:r>
      <w:r w:rsidRPr="00211CD9">
        <w:rPr>
          <w:b/>
          <w:sz w:val="32"/>
          <w:szCs w:val="32"/>
        </w:rPr>
        <w:t>27-317410227/0100</w:t>
      </w:r>
      <w:r>
        <w:rPr>
          <w:sz w:val="22"/>
        </w:rPr>
        <w:t xml:space="preserve">  </w:t>
      </w:r>
    </w:p>
    <w:p w:rsidR="008619E7" w:rsidRDefault="008619E7">
      <w:pPr>
        <w:rPr>
          <w:sz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19E7" w:rsidTr="008619E7">
        <w:trPr>
          <w:trHeight w:val="1907"/>
        </w:trPr>
        <w:tc>
          <w:tcPr>
            <w:tcW w:w="9889" w:type="dxa"/>
          </w:tcPr>
          <w:p w:rsid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4"/>
                <w:szCs w:val="24"/>
              </w:rPr>
              <w:t>Variabilní symbol</w:t>
            </w:r>
            <w:r>
              <w:rPr>
                <w:sz w:val="22"/>
              </w:rPr>
              <w:t xml:space="preserve">   =    </w:t>
            </w:r>
            <w:r w:rsidRPr="008619E7">
              <w:rPr>
                <w:b/>
                <w:sz w:val="22"/>
              </w:rPr>
              <w:t xml:space="preserve">EVIDENČNÍ ČÍSLO STRÁVNÍKA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2"/>
              </w:rPr>
              <w:t>TOTO ČÍSLO BUDE SDĚLENO E-MAILEM BĚHEM PRÁZDNIN, JE TEDY NUT</w:t>
            </w:r>
            <w:r>
              <w:rPr>
                <w:b/>
                <w:sz w:val="22"/>
              </w:rPr>
              <w:t xml:space="preserve">NÉ UVÉST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E-MAILOVOU ADRESU NA PŘE</w:t>
            </w:r>
            <w:r w:rsidRPr="008619E7">
              <w:rPr>
                <w:b/>
                <w:sz w:val="22"/>
              </w:rPr>
              <w:t>DNÍ STRANĚ PŘIHLÁŠKY. POKUD NĚKDO E-MAIL NEMÁ, JE TŘEBA, ABY SI BĚHEM PRÁZDNIN ZATELEFONOVAL VEDOUC</w:t>
            </w:r>
            <w:r>
              <w:rPr>
                <w:b/>
                <w:sz w:val="22"/>
              </w:rPr>
              <w:t>Í ŠJ PRO OBDRŽENÍ EVIDENČNÍHO ČÍ</w:t>
            </w:r>
            <w:r w:rsidRPr="008619E7">
              <w:rPr>
                <w:b/>
                <w:sz w:val="22"/>
              </w:rPr>
              <w:t>SLA  SLOUŽÍCÍHO JAKO VARIABILNÍ SYMBOL PRO PLATBY.</w:t>
            </w:r>
          </w:p>
          <w:p w:rsidR="004C7B3C" w:rsidRDefault="004C7B3C" w:rsidP="008619E7">
            <w:pPr>
              <w:jc w:val="both"/>
              <w:rPr>
                <w:b/>
                <w:sz w:val="22"/>
              </w:rPr>
            </w:pPr>
          </w:p>
          <w:p w:rsidR="008619E7" w:rsidRPr="004C7B3C" w:rsidRDefault="004C7B3C" w:rsidP="008619E7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  <w:r w:rsidRPr="004C7B3C">
              <w:rPr>
                <w:b/>
                <w:sz w:val="22"/>
              </w:rPr>
              <w:t>VARIABILNÍ SYMBOL ČASTO CHODÍ DO SPAMU, NEPŘEHLÉDNĚTE!!!</w:t>
            </w:r>
          </w:p>
          <w:p w:rsidR="008619E7" w:rsidRDefault="008619E7">
            <w:pPr>
              <w:rPr>
                <w:sz w:val="22"/>
              </w:rPr>
            </w:pPr>
          </w:p>
        </w:tc>
      </w:tr>
    </w:tbl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b/>
          <w:sz w:val="22"/>
        </w:rPr>
        <w:t xml:space="preserve">Konstantní symbol </w:t>
      </w:r>
      <w:r>
        <w:rPr>
          <w:sz w:val="22"/>
        </w:rPr>
        <w:t xml:space="preserve"> je vždy stejný –  </w:t>
      </w:r>
      <w:r w:rsidR="005E18B8">
        <w:rPr>
          <w:sz w:val="22"/>
        </w:rPr>
        <w:t xml:space="preserve"> </w:t>
      </w:r>
      <w:r>
        <w:rPr>
          <w:sz w:val="22"/>
        </w:rPr>
        <w:t>0379  při platbě pokladní složenkou v bance</w:t>
      </w:r>
    </w:p>
    <w:p w:rsidR="00AE4B60" w:rsidRDefault="005E18B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AE4B60">
        <w:rPr>
          <w:sz w:val="22"/>
        </w:rPr>
        <w:t xml:space="preserve"> při platbě převodem z účtu</w:t>
      </w:r>
    </w:p>
    <w:p w:rsidR="00AE4B60" w:rsidRDefault="00AE4B60">
      <w:pPr>
        <w:rPr>
          <w:sz w:val="22"/>
        </w:rPr>
      </w:pPr>
    </w:p>
    <w:p w:rsidR="00AE4B60" w:rsidRPr="00DB3ABE" w:rsidRDefault="00AE4B60">
      <w:pPr>
        <w:rPr>
          <w:b/>
          <w:sz w:val="22"/>
        </w:rPr>
      </w:pPr>
      <w:r w:rsidRPr="00DB3ABE">
        <w:rPr>
          <w:b/>
          <w:sz w:val="22"/>
        </w:rPr>
        <w:t>Pokud bude některý údaj zapsán chybně, vzniká problém s identifikací plátce a dochází ke zbytečným problémům.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Z výše uvedeného vyplývá, že každý strávník má v paměti počítače vedeno vlastní konto pod </w:t>
      </w:r>
      <w:r w:rsidR="00E933AF">
        <w:rPr>
          <w:sz w:val="22"/>
        </w:rPr>
        <w:t xml:space="preserve">evidenčním </w:t>
      </w:r>
      <w:r>
        <w:rPr>
          <w:sz w:val="22"/>
        </w:rPr>
        <w:t>číslem. Z tohoto důvodu nelze v případě sourozenců platit jednou složenkou.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Platí zásada:  JEDEN STRÁVNÍK = JEDNA BANKOVNÍ SLOŽENKA / Převodní příkaz/ </w:t>
      </w:r>
    </w:p>
    <w:p w:rsidR="00D14386" w:rsidRDefault="00D14386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 xml:space="preserve">Před první platbou je bezpodmínečně nutné předložit ŠJ vyplněnou závaznou přihlášku, </w:t>
      </w: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>aby došlo k přiřazení platby.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První oběd obdržíte třetí den po připsání částky na účet ŠJ.</w:t>
      </w:r>
    </w:p>
    <w:p w:rsidR="00D14386" w:rsidRDefault="00AE4B60">
      <w:pPr>
        <w:rPr>
          <w:sz w:val="22"/>
        </w:rPr>
      </w:pPr>
      <w:r>
        <w:rPr>
          <w:sz w:val="22"/>
        </w:rPr>
        <w:t xml:space="preserve">    </w:t>
      </w:r>
    </w:p>
    <w:p w:rsidR="00AE4B60" w:rsidRDefault="00AE4B60">
      <w:pPr>
        <w:rPr>
          <w:sz w:val="22"/>
        </w:rPr>
      </w:pPr>
      <w:r>
        <w:rPr>
          <w:sz w:val="22"/>
        </w:rPr>
        <w:t>Jak zjistit stav konta</w:t>
      </w:r>
      <w:r>
        <w:rPr>
          <w:sz w:val="22"/>
        </w:rPr>
        <w:softHyphen/>
        <w:t>?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pomoc</w:t>
      </w:r>
      <w:r w:rsidR="005E18B8">
        <w:rPr>
          <w:sz w:val="22"/>
        </w:rPr>
        <w:t xml:space="preserve">í </w:t>
      </w:r>
      <w:r w:rsidR="006B1F94">
        <w:rPr>
          <w:sz w:val="22"/>
        </w:rPr>
        <w:t xml:space="preserve">karty nebo </w:t>
      </w:r>
      <w:r w:rsidR="005E18B8">
        <w:rPr>
          <w:sz w:val="22"/>
        </w:rPr>
        <w:t xml:space="preserve">čipu </w:t>
      </w:r>
      <w:r w:rsidR="00C42F42">
        <w:rPr>
          <w:sz w:val="22"/>
        </w:rPr>
        <w:t>v objednacím terminálu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telefonickým dotazem v kanceláři ŠJ </w:t>
      </w:r>
    </w:p>
    <w:p w:rsidR="00AE4B60" w:rsidRDefault="00AE4B60" w:rsidP="005E18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využitím služby objednávání po internetu   </w:t>
      </w:r>
    </w:p>
    <w:p w:rsidR="005428E7" w:rsidRPr="005428E7" w:rsidRDefault="00D52A58">
      <w:pPr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="005428E7" w:rsidRPr="005428E7">
        <w:rPr>
          <w:sz w:val="22"/>
          <w:szCs w:val="22"/>
        </w:rPr>
        <w:t xml:space="preserve">aždý žák </w:t>
      </w:r>
      <w:r>
        <w:rPr>
          <w:sz w:val="22"/>
          <w:szCs w:val="22"/>
        </w:rPr>
        <w:t>je povinen si zařídit</w:t>
      </w:r>
      <w:r w:rsidR="005428E7" w:rsidRPr="005428E7">
        <w:rPr>
          <w:sz w:val="22"/>
          <w:szCs w:val="22"/>
        </w:rPr>
        <w:t xml:space="preserve"> ISIC kartu</w:t>
      </w:r>
      <w:r>
        <w:rPr>
          <w:sz w:val="22"/>
          <w:szCs w:val="22"/>
        </w:rPr>
        <w:t xml:space="preserve"> (</w:t>
      </w:r>
      <w:r w:rsidR="00B1190E">
        <w:rPr>
          <w:sz w:val="22"/>
          <w:szCs w:val="22"/>
        </w:rPr>
        <w:t>lze</w:t>
      </w:r>
      <w:r>
        <w:rPr>
          <w:sz w:val="22"/>
          <w:szCs w:val="22"/>
        </w:rPr>
        <w:t xml:space="preserve"> i prostřednictvím školy), která </w:t>
      </w:r>
      <w:r w:rsidR="00B1190E">
        <w:rPr>
          <w:sz w:val="22"/>
          <w:szCs w:val="22"/>
        </w:rPr>
        <w:t xml:space="preserve">bude </w:t>
      </w:r>
      <w:r w:rsidR="005428E7">
        <w:rPr>
          <w:sz w:val="22"/>
          <w:szCs w:val="22"/>
        </w:rPr>
        <w:t>zároveň</w:t>
      </w:r>
      <w:r>
        <w:rPr>
          <w:sz w:val="22"/>
          <w:szCs w:val="22"/>
        </w:rPr>
        <w:t xml:space="preserve"> </w:t>
      </w:r>
      <w:r w:rsidR="005428E7">
        <w:rPr>
          <w:sz w:val="22"/>
          <w:szCs w:val="22"/>
        </w:rPr>
        <w:t>sloužit k</w:t>
      </w:r>
      <w:r>
        <w:rPr>
          <w:sz w:val="22"/>
          <w:szCs w:val="22"/>
        </w:rPr>
        <w:t> </w:t>
      </w:r>
      <w:r w:rsidR="005428E7">
        <w:rPr>
          <w:sz w:val="22"/>
          <w:szCs w:val="22"/>
        </w:rPr>
        <w:t>identifikac</w:t>
      </w:r>
      <w:r>
        <w:rPr>
          <w:sz w:val="22"/>
          <w:szCs w:val="22"/>
        </w:rPr>
        <w:t xml:space="preserve">i </w:t>
      </w:r>
      <w:r w:rsidR="005428E7">
        <w:rPr>
          <w:sz w:val="22"/>
          <w:szCs w:val="22"/>
        </w:rPr>
        <w:t xml:space="preserve">při stravování. </w:t>
      </w:r>
      <w:r w:rsidR="00B1190E">
        <w:rPr>
          <w:sz w:val="22"/>
          <w:szCs w:val="22"/>
        </w:rPr>
        <w:t xml:space="preserve">Karta se poté musí aktivovat v kanceláři ŠJ. </w:t>
      </w:r>
      <w:r w:rsidR="005428E7">
        <w:rPr>
          <w:sz w:val="22"/>
          <w:szCs w:val="22"/>
        </w:rPr>
        <w:t xml:space="preserve">V případě ztráty karty </w:t>
      </w:r>
      <w:r w:rsidR="00B1190E">
        <w:rPr>
          <w:sz w:val="22"/>
          <w:szCs w:val="22"/>
        </w:rPr>
        <w:t xml:space="preserve">nutno </w:t>
      </w:r>
      <w:r w:rsidR="00F057EB">
        <w:rPr>
          <w:sz w:val="22"/>
          <w:szCs w:val="22"/>
        </w:rPr>
        <w:t>n</w:t>
      </w:r>
      <w:r w:rsidR="005428E7">
        <w:rPr>
          <w:sz w:val="22"/>
          <w:szCs w:val="22"/>
        </w:rPr>
        <w:t>ahlás</w:t>
      </w:r>
      <w:r w:rsidR="00F057EB">
        <w:rPr>
          <w:sz w:val="22"/>
          <w:szCs w:val="22"/>
        </w:rPr>
        <w:t>it v kanceláři školní jídelny, kde bude karta zablokována</w:t>
      </w:r>
      <w:r w:rsidR="005428E7">
        <w:rPr>
          <w:sz w:val="22"/>
          <w:szCs w:val="22"/>
        </w:rPr>
        <w:t>.</w:t>
      </w:r>
    </w:p>
    <w:p w:rsidR="00AE4B60" w:rsidRDefault="00AE4B60">
      <w:pPr>
        <w:rPr>
          <w:sz w:val="22"/>
        </w:rPr>
      </w:pPr>
      <w:r>
        <w:rPr>
          <w:b/>
          <w:sz w:val="24"/>
        </w:rPr>
        <w:t>Přihlášky a odhlášky stravy</w:t>
      </w:r>
      <w:r>
        <w:rPr>
          <w:b/>
          <w:sz w:val="22"/>
        </w:rPr>
        <w:t>:</w:t>
      </w:r>
      <w:r>
        <w:rPr>
          <w:sz w:val="22"/>
        </w:rPr>
        <w:t xml:space="preserve"> stravu je možno odhlásit osobně nebo telefonicky (495 513 454) nejdéle do </w:t>
      </w:r>
      <w:r>
        <w:rPr>
          <w:b/>
          <w:sz w:val="22"/>
        </w:rPr>
        <w:t>10,00</w:t>
      </w:r>
      <w:r>
        <w:rPr>
          <w:sz w:val="22"/>
        </w:rPr>
        <w:t xml:space="preserve"> hodin na příští den.*) Na pokyn daný později již nelze reagovat.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Školní stravování se poskytuje v době  přítomnosti žáka ve škole nebo na praxi v lokalitě HK </w:t>
      </w:r>
    </w:p>
    <w:p w:rsidR="00C8179A" w:rsidRDefault="00AE4B60">
      <w:pPr>
        <w:rPr>
          <w:b/>
          <w:sz w:val="22"/>
        </w:rPr>
      </w:pPr>
      <w:r>
        <w:rPr>
          <w:sz w:val="22"/>
        </w:rPr>
        <w:t>a případně první den neplánované nepřítomnosti</w:t>
      </w:r>
      <w:r w:rsidRPr="002D0BAF">
        <w:rPr>
          <w:b/>
          <w:sz w:val="22"/>
        </w:rPr>
        <w:t xml:space="preserve">. </w:t>
      </w:r>
    </w:p>
    <w:p w:rsidR="00AE4B60" w:rsidRPr="00211CD9" w:rsidRDefault="00AE4B60">
      <w:pPr>
        <w:rPr>
          <w:sz w:val="28"/>
          <w:szCs w:val="28"/>
        </w:rPr>
      </w:pPr>
      <w:r>
        <w:rPr>
          <w:sz w:val="22"/>
        </w:rPr>
        <w:t xml:space="preserve">*) Při objednávání stravy lze také využít systém Objednávání po internetu    </w:t>
      </w:r>
      <w:hyperlink r:id="rId5" w:history="1">
        <w:r w:rsidRPr="00211CD9">
          <w:rPr>
            <w:rStyle w:val="Hypertextovodkaz"/>
            <w:sz w:val="28"/>
            <w:szCs w:val="28"/>
          </w:rPr>
          <w:t>www.strava.cz</w:t>
        </w:r>
      </w:hyperlink>
      <w:r w:rsidRPr="00211CD9">
        <w:rPr>
          <w:sz w:val="28"/>
          <w:szCs w:val="28"/>
        </w:rPr>
        <w:t xml:space="preserve"> </w:t>
      </w:r>
    </w:p>
    <w:p w:rsidR="00AE4B60" w:rsidRDefault="00AE4B60">
      <w:pPr>
        <w:rPr>
          <w:b/>
          <w:sz w:val="24"/>
        </w:rPr>
      </w:pPr>
      <w:r>
        <w:rPr>
          <w:sz w:val="24"/>
        </w:rPr>
        <w:t>Při přihlášení je nutné vyplnit číslo zařízení</w:t>
      </w:r>
      <w:r>
        <w:rPr>
          <w:b/>
          <w:sz w:val="24"/>
        </w:rPr>
        <w:t xml:space="preserve">     0597</w:t>
      </w:r>
    </w:p>
    <w:p w:rsidR="00AE4B60" w:rsidRDefault="00AE4B6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Další postup je zde velmi dobře popsán krok za krokem.</w:t>
      </w:r>
    </w:p>
    <w:p w:rsidR="00AE4B60" w:rsidRDefault="00AE4B60">
      <w:pPr>
        <w:rPr>
          <w:sz w:val="22"/>
        </w:rPr>
      </w:pP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Neodhlášená strava je automaticky odečítána z konta strávníka, jako kdyby byla vyzvednuta.</w:t>
      </w:r>
    </w:p>
    <w:p w:rsidR="00AE4B60" w:rsidRPr="002D0BAF" w:rsidRDefault="00AE4B60">
      <w:pPr>
        <w:rPr>
          <w:b/>
          <w:sz w:val="22"/>
          <w:u w:val="single"/>
        </w:rPr>
      </w:pPr>
      <w:r w:rsidRPr="002D0BAF">
        <w:rPr>
          <w:sz w:val="22"/>
        </w:rPr>
        <w:t xml:space="preserve">Závazná trvalá přihláška nabývá platnosti od Vámi uvedeného data na dobu </w:t>
      </w:r>
      <w:r w:rsidRPr="002D0BAF">
        <w:rPr>
          <w:b/>
          <w:sz w:val="22"/>
          <w:u w:val="single"/>
        </w:rPr>
        <w:t>neurčitou, nebo do Vámi</w:t>
      </w:r>
    </w:p>
    <w:p w:rsidR="00AE4B60" w:rsidRPr="002D0BAF" w:rsidRDefault="00AE4B60">
      <w:pPr>
        <w:rPr>
          <w:sz w:val="22"/>
        </w:rPr>
      </w:pPr>
      <w:r w:rsidRPr="002D0BAF">
        <w:rPr>
          <w:b/>
          <w:sz w:val="22"/>
          <w:u w:val="single"/>
        </w:rPr>
        <w:t>uvedeného data ukončení stravování</w:t>
      </w:r>
      <w:r w:rsidRPr="002D0BAF">
        <w:rPr>
          <w:b/>
          <w:sz w:val="22"/>
        </w:rPr>
        <w:t xml:space="preserve">.  </w:t>
      </w:r>
      <w:r w:rsidRPr="002D0BAF">
        <w:rPr>
          <w:b/>
          <w:sz w:val="22"/>
          <w:u w:val="single"/>
        </w:rPr>
        <w:t>Neopomeňte</w:t>
      </w:r>
      <w:r w:rsidRPr="002D0BAF">
        <w:rPr>
          <w:b/>
          <w:sz w:val="22"/>
        </w:rPr>
        <w:t xml:space="preserve"> </w:t>
      </w:r>
      <w:r w:rsidRPr="002D0BAF">
        <w:rPr>
          <w:sz w:val="22"/>
        </w:rPr>
        <w:t xml:space="preserve">podle potřeby své </w:t>
      </w:r>
      <w:r w:rsidRPr="002D0BAF">
        <w:rPr>
          <w:b/>
          <w:sz w:val="22"/>
          <w:u w:val="single"/>
        </w:rPr>
        <w:t>požadavky aktualizovat</w:t>
      </w:r>
      <w:r w:rsidRPr="002D0BAF">
        <w:rPr>
          <w:sz w:val="22"/>
        </w:rPr>
        <w:t xml:space="preserve"> –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například pro nový školní rok, ukončit při přechodu na jinou školu nebo při přerušení studia apod.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Strávníci budou na základě těchto přihlášek</w:t>
      </w:r>
      <w:r w:rsidRPr="002D0BAF">
        <w:rPr>
          <w:b/>
          <w:i/>
          <w:sz w:val="22"/>
        </w:rPr>
        <w:t xml:space="preserve"> </w:t>
      </w:r>
      <w:r w:rsidRPr="002D0BAF">
        <w:rPr>
          <w:sz w:val="22"/>
        </w:rPr>
        <w:t>přihlašováni na následující měsíc automaticky.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To znamená, že strávník, který ví, že se příští měsíc z nějakého důvodu nebude stravovat, musí se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ze stravování</w:t>
      </w:r>
      <w:r w:rsidR="003F3BD8" w:rsidRPr="002D0BAF">
        <w:rPr>
          <w:b/>
          <w:i/>
          <w:sz w:val="22"/>
        </w:rPr>
        <w:t xml:space="preserve"> </w:t>
      </w:r>
      <w:proofErr w:type="gramStart"/>
      <w:r w:rsidRPr="002D0BAF">
        <w:rPr>
          <w:b/>
          <w:i/>
          <w:sz w:val="22"/>
        </w:rPr>
        <w:t>odhlásit !!</w:t>
      </w:r>
      <w:r w:rsidR="00E933AF">
        <w:rPr>
          <w:b/>
          <w:i/>
          <w:sz w:val="22"/>
        </w:rPr>
        <w:t>!</w:t>
      </w:r>
      <w:proofErr w:type="gramEnd"/>
    </w:p>
    <w:p w:rsidR="00AE4B60" w:rsidRPr="002D0BAF" w:rsidRDefault="00AE4B60">
      <w:pPr>
        <w:pStyle w:val="Zkladntext"/>
      </w:pPr>
      <w:r w:rsidRPr="002D0BAF">
        <w:t>Počítač po přihlášení strávníka odečte částku z jeho konta za celý měsíc najednou, neodečítá každý den zvlášť.</w:t>
      </w:r>
    </w:p>
    <w:p w:rsidR="00AE4B60" w:rsidRPr="002D0BAF" w:rsidRDefault="00AE4B60">
      <w:pPr>
        <w:rPr>
          <w:sz w:val="22"/>
        </w:rPr>
      </w:pPr>
    </w:p>
    <w:p w:rsidR="006B1F94" w:rsidRDefault="00AE4B60">
      <w:pPr>
        <w:rPr>
          <w:b/>
          <w:sz w:val="24"/>
        </w:rPr>
      </w:pPr>
      <w:r>
        <w:rPr>
          <w:b/>
          <w:sz w:val="24"/>
        </w:rPr>
        <w:t>Vzájemné vyrovnání na konci školního roku</w:t>
      </w:r>
    </w:p>
    <w:p w:rsidR="00AE4B60" w:rsidRDefault="00AE4B60">
      <w:pPr>
        <w:rPr>
          <w:sz w:val="22"/>
        </w:rPr>
      </w:pPr>
      <w:r>
        <w:rPr>
          <w:sz w:val="22"/>
        </w:rPr>
        <w:t>Je vhodné vkládat peníze na konto tak, aby částka ke konci roku vyšla. Pro žáky, kteří se budou stravovat i v příštím školním roce, je výhodnější finanční částky na kontě ponechat přes prázdniny.</w:t>
      </w:r>
    </w:p>
    <w:p w:rsidR="00AE4B60" w:rsidRDefault="00AE4B60">
      <w:pPr>
        <w:rPr>
          <w:sz w:val="22"/>
        </w:rPr>
      </w:pPr>
      <w:r>
        <w:rPr>
          <w:sz w:val="22"/>
        </w:rPr>
        <w:t>Žá</w:t>
      </w:r>
      <w:r w:rsidR="009D5ED9">
        <w:rPr>
          <w:sz w:val="22"/>
        </w:rPr>
        <w:t>ci, kteří studium končí, eventuá</w:t>
      </w:r>
      <w:r>
        <w:rPr>
          <w:sz w:val="22"/>
        </w:rPr>
        <w:t>lně budou</w:t>
      </w:r>
      <w:r w:rsidR="006B1F94">
        <w:rPr>
          <w:sz w:val="22"/>
        </w:rPr>
        <w:t>-li</w:t>
      </w:r>
      <w:r>
        <w:rPr>
          <w:sz w:val="22"/>
        </w:rPr>
        <w:t xml:space="preserve"> chtít zbývající finanční částky vrátit:</w:t>
      </w:r>
    </w:p>
    <w:p w:rsidR="00AE4B60" w:rsidRDefault="00AE4B60">
      <w:pPr>
        <w:rPr>
          <w:sz w:val="22"/>
        </w:rPr>
      </w:pPr>
      <w:r>
        <w:rPr>
          <w:sz w:val="22"/>
        </w:rPr>
        <w:t>a/  písemně sdělí číslo účtu, na který zůstatek finanční částky převedeme</w:t>
      </w:r>
    </w:p>
    <w:p w:rsidR="006B1F94" w:rsidRDefault="00AE4B60">
      <w:pPr>
        <w:rPr>
          <w:sz w:val="22"/>
        </w:rPr>
      </w:pPr>
      <w:r>
        <w:rPr>
          <w:sz w:val="22"/>
        </w:rPr>
        <w:t>b/  v hotovosti lze finanční částky</w:t>
      </w:r>
      <w:r w:rsidR="006B1F94">
        <w:rPr>
          <w:sz w:val="22"/>
        </w:rPr>
        <w:t xml:space="preserve"> do 500Kč</w:t>
      </w:r>
      <w:r>
        <w:rPr>
          <w:sz w:val="22"/>
        </w:rPr>
        <w:t xml:space="preserve"> vrátit prostřednictvím pokladny šk</w:t>
      </w:r>
      <w:r w:rsidR="006B1F94">
        <w:rPr>
          <w:sz w:val="22"/>
        </w:rPr>
        <w:t xml:space="preserve">oly (ve dnech pondělí, středa a </w:t>
      </w:r>
      <w:r>
        <w:rPr>
          <w:sz w:val="22"/>
        </w:rPr>
        <w:t>čtvrtek)  na základě po</w:t>
      </w:r>
      <w:r w:rsidR="006B1F94">
        <w:rPr>
          <w:sz w:val="22"/>
        </w:rPr>
        <w:t>tvrzení, které vydá vedoucí ŠJ.</w:t>
      </w:r>
    </w:p>
    <w:p w:rsidR="006B1F94" w:rsidRDefault="006B1F94">
      <w:pPr>
        <w:rPr>
          <w:sz w:val="22"/>
        </w:rPr>
      </w:pPr>
      <w:r>
        <w:rPr>
          <w:sz w:val="22"/>
        </w:rPr>
        <w:t xml:space="preserve">Vyplácení přeplatků z účtu strávníka během školního roku je možné pouze v nutných případech – </w:t>
      </w:r>
    </w:p>
    <w:p w:rsidR="006B1F94" w:rsidRPr="006E3494" w:rsidRDefault="006B1F94">
      <w:pPr>
        <w:rPr>
          <w:b/>
          <w:sz w:val="22"/>
        </w:rPr>
      </w:pPr>
      <w:r w:rsidRPr="006E3494">
        <w:rPr>
          <w:b/>
          <w:sz w:val="22"/>
        </w:rPr>
        <w:t>u nezletilých žáků s písemným souhlasem rodičů.</w:t>
      </w:r>
    </w:p>
    <w:p w:rsidR="006B1F94" w:rsidRDefault="006B1F94">
      <w:pPr>
        <w:rPr>
          <w:sz w:val="22"/>
        </w:rPr>
      </w:pPr>
    </w:p>
    <w:p w:rsidR="00D14386" w:rsidRDefault="00D14386">
      <w:pPr>
        <w:rPr>
          <w:sz w:val="22"/>
        </w:rPr>
      </w:pPr>
    </w:p>
    <w:p w:rsidR="00AE4B60" w:rsidRPr="006B1F94" w:rsidRDefault="00AE4B60">
      <w:pPr>
        <w:rPr>
          <w:sz w:val="22"/>
        </w:rPr>
      </w:pPr>
      <w:r>
        <w:rPr>
          <w:b/>
          <w:sz w:val="24"/>
        </w:rPr>
        <w:t>Výše stravného: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14386">
        <w:rPr>
          <w:b/>
          <w:sz w:val="24"/>
        </w:rPr>
        <w:t xml:space="preserve">     </w:t>
      </w:r>
      <w:r>
        <w:rPr>
          <w:b/>
          <w:sz w:val="24"/>
        </w:rPr>
        <w:t>Ubytovací poplatek:</w:t>
      </w:r>
    </w:p>
    <w:p w:rsidR="00AE4B60" w:rsidRDefault="00AE4B60">
      <w:pPr>
        <w:rPr>
          <w:sz w:val="22"/>
        </w:rPr>
      </w:pPr>
      <w:r>
        <w:rPr>
          <w:sz w:val="22"/>
        </w:rPr>
        <w:t>žáci:</w:t>
      </w:r>
      <w:r>
        <w:rPr>
          <w:sz w:val="22"/>
        </w:rPr>
        <w:tab/>
      </w:r>
      <w:r>
        <w:rPr>
          <w:sz w:val="22"/>
        </w:rPr>
        <w:tab/>
      </w:r>
      <w:r w:rsidR="00D14386">
        <w:rPr>
          <w:sz w:val="22"/>
        </w:rPr>
        <w:t xml:space="preserve">                                             </w:t>
      </w:r>
      <w:r>
        <w:rPr>
          <w:sz w:val="22"/>
        </w:rPr>
        <w:t>DM Komenského</w:t>
      </w:r>
      <w:r>
        <w:rPr>
          <w:sz w:val="22"/>
        </w:rPr>
        <w:tab/>
      </w:r>
      <w:r w:rsidR="00D14386">
        <w:rPr>
          <w:sz w:val="22"/>
        </w:rPr>
        <w:t xml:space="preserve">                     </w:t>
      </w:r>
      <w:r>
        <w:rPr>
          <w:sz w:val="22"/>
        </w:rPr>
        <w:t>DM Hradecká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Snídaně + </w:t>
      </w:r>
      <w:proofErr w:type="spellStart"/>
      <w:r>
        <w:rPr>
          <w:sz w:val="22"/>
        </w:rPr>
        <w:t>přesníd</w:t>
      </w:r>
      <w:proofErr w:type="spellEnd"/>
      <w:r>
        <w:rPr>
          <w:sz w:val="22"/>
        </w:rPr>
        <w:t xml:space="preserve">.      </w:t>
      </w:r>
      <w:r w:rsidR="00A460FC">
        <w:rPr>
          <w:b/>
          <w:sz w:val="22"/>
        </w:rPr>
        <w:t>3</w:t>
      </w:r>
      <w:r w:rsidR="002448F1">
        <w:rPr>
          <w:b/>
          <w:sz w:val="22"/>
        </w:rPr>
        <w:t>2</w:t>
      </w:r>
      <w:r w:rsidR="00C42F42">
        <w:rPr>
          <w:b/>
          <w:sz w:val="22"/>
        </w:rPr>
        <w:t>,-- Kč</w:t>
      </w:r>
      <w:r w:rsidR="00C42F42">
        <w:rPr>
          <w:b/>
          <w:sz w:val="22"/>
        </w:rPr>
        <w:tab/>
        <w:t xml:space="preserve">  </w:t>
      </w:r>
      <w:r w:rsidR="00D14386">
        <w:rPr>
          <w:b/>
          <w:sz w:val="22"/>
        </w:rPr>
        <w:t xml:space="preserve">     </w:t>
      </w:r>
      <w:r w:rsidR="0070027D">
        <w:rPr>
          <w:b/>
          <w:sz w:val="22"/>
        </w:rPr>
        <w:t xml:space="preserve">    </w:t>
      </w:r>
      <w:r w:rsidR="00C42F42">
        <w:rPr>
          <w:b/>
          <w:sz w:val="22"/>
        </w:rPr>
        <w:t>1.</w:t>
      </w:r>
      <w:r w:rsidR="00412D12">
        <w:rPr>
          <w:b/>
          <w:sz w:val="22"/>
        </w:rPr>
        <w:t>3</w:t>
      </w:r>
      <w:r>
        <w:rPr>
          <w:b/>
          <w:sz w:val="22"/>
        </w:rPr>
        <w:t>00,-- Kč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14386">
        <w:rPr>
          <w:b/>
          <w:sz w:val="22"/>
        </w:rPr>
        <w:t xml:space="preserve">             </w:t>
      </w:r>
      <w:r>
        <w:rPr>
          <w:b/>
          <w:sz w:val="22"/>
        </w:rPr>
        <w:t>1.</w:t>
      </w:r>
      <w:r w:rsidR="00412D12">
        <w:rPr>
          <w:b/>
          <w:sz w:val="22"/>
        </w:rPr>
        <w:t>5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sz w:val="22"/>
        </w:rPr>
        <w:t xml:space="preserve">   Oběd  </w:t>
      </w:r>
      <w:r>
        <w:rPr>
          <w:sz w:val="22"/>
        </w:rPr>
        <w:tab/>
      </w:r>
      <w:r>
        <w:rPr>
          <w:sz w:val="22"/>
        </w:rPr>
        <w:tab/>
      </w:r>
      <w:r w:rsidR="002448F1">
        <w:rPr>
          <w:b/>
          <w:sz w:val="22"/>
        </w:rPr>
        <w:t>39</w:t>
      </w:r>
      <w:r w:rsidRPr="00C8179A">
        <w:rPr>
          <w:b/>
          <w:sz w:val="22"/>
        </w:rPr>
        <w:t>,--</w:t>
      </w:r>
      <w:r>
        <w:rPr>
          <w:b/>
          <w:sz w:val="22"/>
        </w:rPr>
        <w:t xml:space="preserve"> Kč </w:t>
      </w:r>
      <w:r w:rsidR="00C42F42">
        <w:rPr>
          <w:b/>
          <w:sz w:val="22"/>
        </w:rPr>
        <w:t xml:space="preserve">            </w:t>
      </w:r>
      <w:r w:rsidR="00D14386">
        <w:rPr>
          <w:b/>
          <w:sz w:val="22"/>
        </w:rPr>
        <w:t xml:space="preserve">     </w:t>
      </w:r>
      <w:r w:rsidR="00C42F42">
        <w:rPr>
          <w:b/>
          <w:sz w:val="22"/>
        </w:rPr>
        <w:t xml:space="preserve"> </w:t>
      </w:r>
      <w:r w:rsidR="0070027D">
        <w:rPr>
          <w:b/>
          <w:sz w:val="22"/>
        </w:rPr>
        <w:t xml:space="preserve">    </w:t>
      </w:r>
      <w:r w:rsidR="00C42F42">
        <w:rPr>
          <w:b/>
          <w:sz w:val="22"/>
        </w:rPr>
        <w:t>1.</w:t>
      </w:r>
      <w:r w:rsidR="00412D12">
        <w:rPr>
          <w:b/>
          <w:sz w:val="22"/>
        </w:rPr>
        <w:t>2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Svačina</w:t>
      </w:r>
      <w:r w:rsidR="004B3692">
        <w:rPr>
          <w:b/>
          <w:sz w:val="22"/>
        </w:rPr>
        <w:t xml:space="preserve">                    </w:t>
      </w:r>
      <w:r w:rsidR="004B3692">
        <w:rPr>
          <w:b/>
          <w:sz w:val="22"/>
        </w:rPr>
        <w:tab/>
        <w:t>1</w:t>
      </w:r>
      <w:r w:rsidR="00C8179A">
        <w:rPr>
          <w:b/>
          <w:sz w:val="22"/>
        </w:rPr>
        <w:t>4</w:t>
      </w:r>
      <w:r w:rsidR="00C42F42">
        <w:rPr>
          <w:b/>
          <w:sz w:val="22"/>
        </w:rPr>
        <w:t xml:space="preserve">,-- Kč               </w:t>
      </w:r>
      <w:r w:rsidR="00D14386">
        <w:rPr>
          <w:b/>
          <w:sz w:val="22"/>
        </w:rPr>
        <w:t xml:space="preserve">     </w:t>
      </w:r>
      <w:r w:rsidR="0070027D">
        <w:rPr>
          <w:b/>
          <w:sz w:val="22"/>
        </w:rPr>
        <w:t xml:space="preserve">    </w:t>
      </w:r>
      <w:r w:rsidR="00C42F42">
        <w:rPr>
          <w:b/>
          <w:sz w:val="22"/>
        </w:rPr>
        <w:t xml:space="preserve">  9</w:t>
      </w:r>
      <w:r>
        <w:rPr>
          <w:b/>
          <w:sz w:val="22"/>
        </w:rPr>
        <w:t xml:space="preserve">00,-- Kč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Večeře</w:t>
      </w:r>
      <w:r>
        <w:rPr>
          <w:sz w:val="22"/>
        </w:rPr>
        <w:tab/>
      </w:r>
      <w:r>
        <w:rPr>
          <w:sz w:val="22"/>
        </w:rPr>
        <w:tab/>
      </w:r>
      <w:r w:rsidR="0086684D">
        <w:rPr>
          <w:b/>
          <w:sz w:val="22"/>
        </w:rPr>
        <w:t>3</w:t>
      </w:r>
      <w:r w:rsidR="002448F1">
        <w:rPr>
          <w:b/>
          <w:sz w:val="22"/>
        </w:rPr>
        <w:t>7</w:t>
      </w:r>
      <w:r>
        <w:rPr>
          <w:b/>
          <w:sz w:val="22"/>
        </w:rPr>
        <w:t>,-- Kč</w:t>
      </w:r>
    </w:p>
    <w:p w:rsidR="004B3692" w:rsidRDefault="00AE4B60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>
        <w:rPr>
          <w:sz w:val="22"/>
        </w:rPr>
        <w:t>II.Večeře</w:t>
      </w:r>
      <w:proofErr w:type="spellEnd"/>
      <w:r w:rsidR="004B3692">
        <w:rPr>
          <w:b/>
          <w:sz w:val="22"/>
        </w:rPr>
        <w:t xml:space="preserve">                    </w:t>
      </w:r>
      <w:r w:rsidR="002448F1">
        <w:rPr>
          <w:b/>
          <w:sz w:val="22"/>
        </w:rPr>
        <w:t xml:space="preserve"> </w:t>
      </w:r>
      <w:r w:rsidR="004B3692">
        <w:rPr>
          <w:b/>
          <w:sz w:val="22"/>
        </w:rPr>
        <w:t>1</w:t>
      </w:r>
      <w:r w:rsidR="00C8179A">
        <w:rPr>
          <w:b/>
          <w:sz w:val="22"/>
        </w:rPr>
        <w:t>8</w:t>
      </w:r>
      <w:r>
        <w:rPr>
          <w:b/>
          <w:sz w:val="22"/>
        </w:rPr>
        <w:t>,-- Kč</w:t>
      </w:r>
    </w:p>
    <w:p w:rsidR="00AE4B60" w:rsidRDefault="004B3692">
      <w:pPr>
        <w:rPr>
          <w:b/>
          <w:sz w:val="22"/>
        </w:rPr>
      </w:pPr>
      <w:r>
        <w:rPr>
          <w:b/>
          <w:sz w:val="22"/>
        </w:rPr>
        <w:t>__________________________</w:t>
      </w:r>
      <w:r w:rsidR="00AE4B60">
        <w:rPr>
          <w:b/>
          <w:sz w:val="22"/>
        </w:rPr>
        <w:tab/>
        <w:t xml:space="preserve">   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Celodenní strava</w:t>
      </w:r>
      <w:r w:rsidR="002E25E8">
        <w:rPr>
          <w:sz w:val="22"/>
        </w:rPr>
        <w:t xml:space="preserve">      </w:t>
      </w:r>
      <w:r w:rsidR="008D59DC">
        <w:rPr>
          <w:sz w:val="22"/>
        </w:rPr>
        <w:t xml:space="preserve"> </w:t>
      </w:r>
      <w:r w:rsidR="004B3692">
        <w:rPr>
          <w:b/>
          <w:sz w:val="22"/>
        </w:rPr>
        <w:t>1</w:t>
      </w:r>
      <w:r w:rsidR="00C8179A">
        <w:rPr>
          <w:b/>
          <w:sz w:val="22"/>
        </w:rPr>
        <w:t>4</w:t>
      </w:r>
      <w:r w:rsidR="002448F1">
        <w:rPr>
          <w:b/>
          <w:sz w:val="22"/>
        </w:rPr>
        <w:t>0</w:t>
      </w:r>
      <w:r w:rsidRPr="002E25E8">
        <w:rPr>
          <w:b/>
          <w:sz w:val="22"/>
        </w:rPr>
        <w:t>,--</w:t>
      </w:r>
      <w:r>
        <w:rPr>
          <w:b/>
          <w:sz w:val="22"/>
        </w:rPr>
        <w:t xml:space="preserve"> Kč</w:t>
      </w:r>
      <w:r>
        <w:rPr>
          <w:sz w:val="22"/>
        </w:rPr>
        <w:t xml:space="preserve">   </w:t>
      </w:r>
    </w:p>
    <w:p w:rsidR="00AE4B60" w:rsidRDefault="00AE4B60">
      <w:pPr>
        <w:rPr>
          <w:sz w:val="22"/>
        </w:rPr>
      </w:pPr>
    </w:p>
    <w:p w:rsidR="00DB3ABE" w:rsidRDefault="00DB3ABE">
      <w:pPr>
        <w:rPr>
          <w:b/>
          <w:sz w:val="22"/>
        </w:rPr>
      </w:pPr>
      <w:r>
        <w:rPr>
          <w:sz w:val="22"/>
        </w:rPr>
        <w:t xml:space="preserve">  </w:t>
      </w:r>
      <w:r w:rsidRPr="00DB3ABE">
        <w:rPr>
          <w:b/>
          <w:sz w:val="22"/>
        </w:rPr>
        <w:t>Svačiny a II. večeře si žáci přihlašují sami, není přihlašováno automaticky</w:t>
      </w:r>
      <w:r>
        <w:rPr>
          <w:b/>
          <w:sz w:val="22"/>
        </w:rPr>
        <w:t xml:space="preserve"> (ne každý má zájem</w:t>
      </w:r>
    </w:p>
    <w:p w:rsidR="00DB3ABE" w:rsidRDefault="00DB3ABE">
      <w:pPr>
        <w:rPr>
          <w:b/>
          <w:sz w:val="22"/>
        </w:rPr>
      </w:pPr>
      <w:r>
        <w:rPr>
          <w:b/>
          <w:sz w:val="22"/>
        </w:rPr>
        <w:t xml:space="preserve">  o tyto doplňkové chody)</w:t>
      </w:r>
      <w:r w:rsidRPr="00DB3ABE">
        <w:rPr>
          <w:b/>
          <w:sz w:val="22"/>
        </w:rPr>
        <w:t>.</w:t>
      </w:r>
    </w:p>
    <w:p w:rsidR="00DB3ABE" w:rsidRPr="00DB3ABE" w:rsidRDefault="00DB3ABE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Ubytovaní žáci platí stravné i ubytovací poplatek jednou částkou dohromady.             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  Další údaje jsou uvedeny ve vnitřním řádu ŠJ nebo na internetových stránkách školy.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Případné dotazy kdykoliv zodpovíme osobně či telefonicky.</w:t>
      </w:r>
    </w:p>
    <w:p w:rsidR="00AE4B60" w:rsidRDefault="00AE4B60">
      <w:pPr>
        <w:rPr>
          <w:sz w:val="22"/>
        </w:rPr>
      </w:pPr>
    </w:p>
    <w:p w:rsidR="00C42F42" w:rsidRDefault="00C42F42">
      <w:pPr>
        <w:rPr>
          <w:sz w:val="22"/>
        </w:rPr>
      </w:pPr>
    </w:p>
    <w:p w:rsidR="00AE4B60" w:rsidRDefault="00C42F42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>Jana Slezák</w:t>
      </w:r>
      <w:r w:rsidR="00AE4B60">
        <w:rPr>
          <w:sz w:val="22"/>
        </w:rPr>
        <w:t>ová</w:t>
      </w:r>
      <w:r w:rsidR="00DB3ABE">
        <w:rPr>
          <w:sz w:val="22"/>
        </w:rPr>
        <w:t>, DiS.</w:t>
      </w:r>
      <w:r w:rsidR="00AE4B60">
        <w:rPr>
          <w:sz w:val="22"/>
        </w:rPr>
        <w:t xml:space="preserve">                                                               PaedDr. Soňa Lamichová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 xml:space="preserve">   </w:t>
      </w:r>
      <w:r w:rsidR="00C42F42">
        <w:rPr>
          <w:sz w:val="22"/>
        </w:rPr>
        <w:t xml:space="preserve"> </w:t>
      </w:r>
      <w:r w:rsidR="00D14386">
        <w:rPr>
          <w:sz w:val="22"/>
        </w:rPr>
        <w:t xml:space="preserve">   </w:t>
      </w:r>
      <w:r>
        <w:rPr>
          <w:sz w:val="22"/>
        </w:rPr>
        <w:t xml:space="preserve">vedoucí ŠJ                                                                    </w:t>
      </w:r>
      <w:r w:rsidR="00701DCF">
        <w:rPr>
          <w:sz w:val="22"/>
        </w:rPr>
        <w:t xml:space="preserve">     </w:t>
      </w:r>
      <w:r>
        <w:rPr>
          <w:sz w:val="22"/>
        </w:rPr>
        <w:t xml:space="preserve"> </w:t>
      </w:r>
      <w:r w:rsidR="00186C88">
        <w:rPr>
          <w:sz w:val="22"/>
        </w:rPr>
        <w:t xml:space="preserve">    </w:t>
      </w:r>
      <w:r w:rsidR="00D14386">
        <w:rPr>
          <w:sz w:val="22"/>
        </w:rPr>
        <w:t xml:space="preserve">   </w:t>
      </w:r>
      <w:r>
        <w:rPr>
          <w:sz w:val="22"/>
        </w:rPr>
        <w:t xml:space="preserve">ředitelka školy    </w:t>
      </w:r>
    </w:p>
    <w:sectPr w:rsidR="00A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58"/>
      <w:numFmt w:val="decimal"/>
      <w:lvlText w:val="%1"/>
      <w:lvlJc w:val="left"/>
      <w:pPr>
        <w:tabs>
          <w:tab w:val="num" w:pos="3900"/>
        </w:tabs>
        <w:ind w:left="3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E8"/>
    <w:rsid w:val="000E2D0F"/>
    <w:rsid w:val="00186C88"/>
    <w:rsid w:val="00211CD9"/>
    <w:rsid w:val="00232A3B"/>
    <w:rsid w:val="002448F1"/>
    <w:rsid w:val="0024596B"/>
    <w:rsid w:val="002D0BAF"/>
    <w:rsid w:val="002E25E8"/>
    <w:rsid w:val="00306754"/>
    <w:rsid w:val="0031348F"/>
    <w:rsid w:val="003F3BD8"/>
    <w:rsid w:val="00412D12"/>
    <w:rsid w:val="00457BFF"/>
    <w:rsid w:val="00485A06"/>
    <w:rsid w:val="004B3692"/>
    <w:rsid w:val="004C7B3C"/>
    <w:rsid w:val="0053320A"/>
    <w:rsid w:val="005428E7"/>
    <w:rsid w:val="0056539B"/>
    <w:rsid w:val="005E18B8"/>
    <w:rsid w:val="006101AD"/>
    <w:rsid w:val="006B1F94"/>
    <w:rsid w:val="006E3494"/>
    <w:rsid w:val="0070027D"/>
    <w:rsid w:val="00701DCF"/>
    <w:rsid w:val="007C0A64"/>
    <w:rsid w:val="008619E7"/>
    <w:rsid w:val="0086684D"/>
    <w:rsid w:val="008D59DC"/>
    <w:rsid w:val="00911FDC"/>
    <w:rsid w:val="0096137E"/>
    <w:rsid w:val="009D5ED9"/>
    <w:rsid w:val="00A460FC"/>
    <w:rsid w:val="00A6190C"/>
    <w:rsid w:val="00AE4B60"/>
    <w:rsid w:val="00B1190E"/>
    <w:rsid w:val="00C24C38"/>
    <w:rsid w:val="00C42F42"/>
    <w:rsid w:val="00C8179A"/>
    <w:rsid w:val="00D14386"/>
    <w:rsid w:val="00D41176"/>
    <w:rsid w:val="00D52A58"/>
    <w:rsid w:val="00DB3ABE"/>
    <w:rsid w:val="00E933AF"/>
    <w:rsid w:val="00F057EB"/>
    <w:rsid w:val="00FC5368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60489"/>
  <w15:docId w15:val="{E47FC80D-2BE8-4669-8D12-D421B95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Pr>
      <w:b/>
      <w:i/>
      <w:sz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C38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8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ŠKOLNÍ  JÍDELNY</vt:lpstr>
    </vt:vector>
  </TitlesOfParts>
  <Company>zshk</Company>
  <LinksUpToDate>false</LinksUpToDate>
  <CharactersWithSpaces>5626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ŠKOLNÍ  JÍDELNY</dc:title>
  <dc:creator>rygro</dc:creator>
  <cp:lastModifiedBy>Slezáková Jana</cp:lastModifiedBy>
  <cp:revision>41</cp:revision>
  <cp:lastPrinted>2024-01-04T07:43:00Z</cp:lastPrinted>
  <dcterms:created xsi:type="dcterms:W3CDTF">2016-04-05T06:07:00Z</dcterms:created>
  <dcterms:modified xsi:type="dcterms:W3CDTF">2024-05-17T09:45:00Z</dcterms:modified>
</cp:coreProperties>
</file>